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112"/>
      </w:tblGrid>
      <w:tr w:rsidR="00856C35" w14:paraId="185C3786" w14:textId="77777777" w:rsidTr="00856C35">
        <w:tc>
          <w:tcPr>
            <w:tcW w:w="4428" w:type="dxa"/>
          </w:tcPr>
          <w:p w14:paraId="1E5B3F46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7254B8F2" wp14:editId="230B087B">
                  <wp:extent cx="1242060" cy="97487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479" cy="99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86977EA" w14:textId="77777777" w:rsidR="009025CC" w:rsidRDefault="00FC6501" w:rsidP="00856C35">
            <w:pPr>
              <w:pStyle w:val="CompanyName"/>
            </w:pPr>
            <w:r>
              <w:t>Fiat 600 Multipla Registr</w:t>
            </w:r>
            <w:r w:rsidR="009025CC">
              <w:t>y</w:t>
            </w:r>
          </w:p>
          <w:p w14:paraId="2FA5A83E" w14:textId="549E9EE8" w:rsidR="009025CC" w:rsidRPr="009025CC" w:rsidRDefault="007F5D89" w:rsidP="00856C35">
            <w:pPr>
              <w:pStyle w:val="CompanyName"/>
              <w:rPr>
                <w:sz w:val="20"/>
                <w:szCs w:val="20"/>
              </w:rPr>
            </w:pPr>
            <w:hyperlink r:id="rId9" w:history="1">
              <w:r w:rsidR="009025CC" w:rsidRPr="009025CC">
                <w:rPr>
                  <w:rStyle w:val="Hyperlink"/>
                  <w:sz w:val="20"/>
                  <w:szCs w:val="20"/>
                </w:rPr>
                <w:t>https://www.fiatmultiplaregistry.com/</w:t>
              </w:r>
            </w:hyperlink>
          </w:p>
          <w:p w14:paraId="2556F995" w14:textId="2A1623D3" w:rsidR="00856C35" w:rsidRPr="009025CC" w:rsidRDefault="007F5D89" w:rsidP="00856C35">
            <w:pPr>
              <w:pStyle w:val="CompanyName"/>
              <w:rPr>
                <w:sz w:val="20"/>
                <w:szCs w:val="20"/>
              </w:rPr>
            </w:pPr>
            <w:hyperlink r:id="rId10" w:history="1">
              <w:r w:rsidR="009025CC" w:rsidRPr="009025CC">
                <w:rPr>
                  <w:rStyle w:val="Hyperlink"/>
                  <w:sz w:val="20"/>
                  <w:szCs w:val="20"/>
                </w:rPr>
                <w:t>fiatmultiplaregisty@gmail.com</w:t>
              </w:r>
            </w:hyperlink>
          </w:p>
          <w:p w14:paraId="2D97170E" w14:textId="3BC23ACF" w:rsidR="009025CC" w:rsidRDefault="009025CC" w:rsidP="00856C35">
            <w:pPr>
              <w:pStyle w:val="CompanyName"/>
            </w:pPr>
          </w:p>
        </w:tc>
      </w:tr>
    </w:tbl>
    <w:p w14:paraId="24CAD571" w14:textId="1044A1B6" w:rsidR="00467865" w:rsidRPr="00275BB5" w:rsidRDefault="00FC6501" w:rsidP="00856C35">
      <w:pPr>
        <w:pStyle w:val="Heading1"/>
      </w:pPr>
      <w:r>
        <w:t>Register Your Fiat 600 Multipla</w:t>
      </w:r>
    </w:p>
    <w:p w14:paraId="146B07A7" w14:textId="50919B0C" w:rsidR="00856C35" w:rsidRDefault="00FC6501" w:rsidP="00856C35">
      <w:pPr>
        <w:pStyle w:val="Heading2"/>
      </w:pPr>
      <w:r>
        <w:t>Registration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2982"/>
        <w:gridCol w:w="2906"/>
        <w:gridCol w:w="36"/>
        <w:gridCol w:w="642"/>
        <w:gridCol w:w="691"/>
        <w:gridCol w:w="1871"/>
      </w:tblGrid>
      <w:tr w:rsidR="00A82BA3" w:rsidRPr="005114CE" w14:paraId="0FAC4741" w14:textId="77777777" w:rsidTr="00EE1613">
        <w:trPr>
          <w:trHeight w:val="432"/>
        </w:trPr>
        <w:tc>
          <w:tcPr>
            <w:tcW w:w="1096" w:type="dxa"/>
            <w:vAlign w:val="bottom"/>
          </w:tcPr>
          <w:p w14:paraId="7839D6AF" w14:textId="77777777" w:rsidR="000909F5" w:rsidRDefault="000909F5" w:rsidP="00490804">
            <w:permStart w:id="1814911294" w:edGrp="everyone" w:colFirst="5" w:colLast="5"/>
            <w:permStart w:id="637878246" w:edGrp="everyone" w:colFirst="1" w:colLast="1"/>
            <w:permStart w:id="849165133" w:edGrp="everyone" w:colFirst="2" w:colLast="2"/>
          </w:p>
          <w:p w14:paraId="0DEE178B" w14:textId="77777777" w:rsidR="000909F5" w:rsidRDefault="000909F5" w:rsidP="00490804"/>
          <w:p w14:paraId="69113C9A" w14:textId="4B1736CC"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bottom"/>
          </w:tcPr>
          <w:p w14:paraId="554EBCDB" w14:textId="6DBFCDD4" w:rsidR="00A82BA3" w:rsidRPr="009C220D" w:rsidRDefault="00A82BA3" w:rsidP="00440CD8">
            <w:pPr>
              <w:pStyle w:val="FieldText"/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vAlign w:val="bottom"/>
          </w:tcPr>
          <w:p w14:paraId="48B00064" w14:textId="0C41B33E" w:rsidR="00A82BA3" w:rsidRPr="009C220D" w:rsidRDefault="00A82BA3" w:rsidP="00440CD8">
            <w:pPr>
              <w:pStyle w:val="FieldText"/>
            </w:pPr>
          </w:p>
        </w:tc>
        <w:tc>
          <w:tcPr>
            <w:tcW w:w="36" w:type="dxa"/>
            <w:tcBorders>
              <w:bottom w:val="single" w:sz="4" w:space="0" w:color="auto"/>
            </w:tcBorders>
            <w:vAlign w:val="bottom"/>
          </w:tcPr>
          <w:p w14:paraId="230BC63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333" w:type="dxa"/>
            <w:gridSpan w:val="2"/>
            <w:vAlign w:val="bottom"/>
          </w:tcPr>
          <w:p w14:paraId="15BFBCD8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14:paraId="77BC58EC" w14:textId="7009770C" w:rsidR="00A82BA3" w:rsidRPr="009C220D" w:rsidRDefault="000453D8" w:rsidP="00440CD8">
            <w:pPr>
              <w:pStyle w:val="FieldText"/>
            </w:pPr>
            <w:r>
              <w:t xml:space="preserve">  </w:t>
            </w:r>
          </w:p>
        </w:tc>
      </w:tr>
      <w:permEnd w:id="1814911294"/>
      <w:permEnd w:id="637878246"/>
      <w:permEnd w:id="849165133"/>
      <w:tr w:rsidR="00856C35" w:rsidRPr="005114CE" w14:paraId="3CACA552" w14:textId="77777777" w:rsidTr="00EE1613">
        <w:tc>
          <w:tcPr>
            <w:tcW w:w="1096" w:type="dxa"/>
            <w:vAlign w:val="bottom"/>
          </w:tcPr>
          <w:p w14:paraId="5F364348" w14:textId="77777777" w:rsidR="00856C35" w:rsidRPr="00D6155E" w:rsidRDefault="00856C35" w:rsidP="00440CD8"/>
        </w:tc>
        <w:tc>
          <w:tcPr>
            <w:tcW w:w="2982" w:type="dxa"/>
            <w:tcBorders>
              <w:top w:val="single" w:sz="4" w:space="0" w:color="auto"/>
            </w:tcBorders>
            <w:vAlign w:val="bottom"/>
          </w:tcPr>
          <w:p w14:paraId="3FC0039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vAlign w:val="bottom"/>
          </w:tcPr>
          <w:p w14:paraId="44576B70" w14:textId="3587581C" w:rsidR="00856C35" w:rsidRPr="00490804" w:rsidRDefault="00EE1613" w:rsidP="00490804">
            <w:pPr>
              <w:pStyle w:val="Heading3"/>
            </w:pPr>
            <w:r>
              <w:t xml:space="preserve">           </w:t>
            </w:r>
            <w:r w:rsidR="00856C35" w:rsidRPr="00490804">
              <w:t>First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</w:tcBorders>
            <w:vAlign w:val="bottom"/>
          </w:tcPr>
          <w:p w14:paraId="68C17383" w14:textId="78B39CCA" w:rsidR="00856C35" w:rsidRPr="00490804" w:rsidRDefault="00856C35" w:rsidP="00490804">
            <w:pPr>
              <w:pStyle w:val="Heading3"/>
            </w:pPr>
          </w:p>
        </w:tc>
        <w:tc>
          <w:tcPr>
            <w:tcW w:w="691" w:type="dxa"/>
            <w:vAlign w:val="bottom"/>
          </w:tcPr>
          <w:p w14:paraId="607961E6" w14:textId="77777777" w:rsidR="00856C35" w:rsidRPr="005114CE" w:rsidRDefault="00856C35" w:rsidP="00856C35"/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14:paraId="2BAD9151" w14:textId="77777777" w:rsidR="00856C35" w:rsidRPr="009C220D" w:rsidRDefault="00856C35" w:rsidP="00856C35"/>
        </w:tc>
      </w:tr>
    </w:tbl>
    <w:p w14:paraId="464F0CE9" w14:textId="77777777" w:rsidR="00856C35" w:rsidRDefault="00856C35"/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0"/>
        <w:gridCol w:w="75"/>
        <w:gridCol w:w="290"/>
        <w:gridCol w:w="2140"/>
        <w:gridCol w:w="900"/>
        <w:gridCol w:w="338"/>
        <w:gridCol w:w="292"/>
        <w:gridCol w:w="74"/>
        <w:gridCol w:w="639"/>
        <w:gridCol w:w="278"/>
        <w:gridCol w:w="2296"/>
        <w:gridCol w:w="1811"/>
      </w:tblGrid>
      <w:tr w:rsidR="00A82BA3" w:rsidRPr="005114CE" w14:paraId="2A1A4622" w14:textId="77777777" w:rsidTr="007448F6">
        <w:trPr>
          <w:trHeight w:val="301"/>
        </w:trPr>
        <w:tc>
          <w:tcPr>
            <w:tcW w:w="1085" w:type="dxa"/>
            <w:vAlign w:val="bottom"/>
          </w:tcPr>
          <w:p w14:paraId="61AF237B" w14:textId="77777777" w:rsidR="00A82BA3" w:rsidRPr="005114CE" w:rsidRDefault="00A82BA3" w:rsidP="00490804">
            <w:permStart w:id="1041526325" w:edGrp="everyone" w:colFirst="1" w:colLast="1"/>
            <w:permStart w:id="1686256716" w:edGrp="everyone" w:colFirst="2" w:colLast="2"/>
            <w:r w:rsidRPr="005114CE">
              <w:t>Address:</w:t>
            </w:r>
          </w:p>
        </w:tc>
        <w:tc>
          <w:tcPr>
            <w:tcW w:w="7332" w:type="dxa"/>
            <w:gridSpan w:val="11"/>
            <w:tcBorders>
              <w:bottom w:val="single" w:sz="4" w:space="0" w:color="auto"/>
            </w:tcBorders>
            <w:vAlign w:val="bottom"/>
          </w:tcPr>
          <w:p w14:paraId="16F1018C" w14:textId="070BEE14" w:rsidR="00A82BA3" w:rsidRPr="009C220D" w:rsidRDefault="00A82BA3" w:rsidP="00440CD8">
            <w:pPr>
              <w:pStyle w:val="FieldText"/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14:paraId="36D525DC" w14:textId="77777777" w:rsidR="00A82BA3" w:rsidRPr="009C220D" w:rsidRDefault="00A82BA3" w:rsidP="00440CD8">
            <w:pPr>
              <w:pStyle w:val="FieldText"/>
            </w:pPr>
          </w:p>
        </w:tc>
      </w:tr>
      <w:permEnd w:id="1041526325"/>
      <w:permEnd w:id="1686256716"/>
      <w:tr w:rsidR="00856C35" w:rsidRPr="005114CE" w14:paraId="3CC72081" w14:textId="77777777" w:rsidTr="007448F6">
        <w:trPr>
          <w:trHeight w:val="225"/>
        </w:trPr>
        <w:tc>
          <w:tcPr>
            <w:tcW w:w="1085" w:type="dxa"/>
            <w:vAlign w:val="bottom"/>
          </w:tcPr>
          <w:p w14:paraId="4D015EB1" w14:textId="77777777" w:rsidR="00856C35" w:rsidRPr="005114CE" w:rsidRDefault="00856C35" w:rsidP="00440CD8"/>
        </w:tc>
        <w:tc>
          <w:tcPr>
            <w:tcW w:w="7332" w:type="dxa"/>
            <w:gridSpan w:val="11"/>
            <w:tcBorders>
              <w:top w:val="single" w:sz="4" w:space="0" w:color="auto"/>
            </w:tcBorders>
            <w:vAlign w:val="bottom"/>
          </w:tcPr>
          <w:p w14:paraId="489A8C0F" w14:textId="0E0669C3" w:rsidR="00856C35" w:rsidRPr="00490804" w:rsidRDefault="00856C35" w:rsidP="00490804">
            <w:pPr>
              <w:pStyle w:val="Heading3"/>
            </w:pPr>
            <w:r w:rsidRPr="00490804">
              <w:t>Address</w:t>
            </w:r>
            <w:r w:rsidR="00FC6501">
              <w:t xml:space="preserve"> (Optional, </w:t>
            </w:r>
            <w:r w:rsidR="00193DE7">
              <w:t xml:space="preserve">City, State, &amp; Country </w:t>
            </w:r>
            <w:r w:rsidR="00FC6501">
              <w:t>will only be published with your permission)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bottom"/>
          </w:tcPr>
          <w:p w14:paraId="6BFBFA88" w14:textId="271408A0" w:rsidR="00856C35" w:rsidRPr="00490804" w:rsidRDefault="00856C35" w:rsidP="00490804">
            <w:pPr>
              <w:pStyle w:val="Heading3"/>
            </w:pPr>
          </w:p>
        </w:tc>
      </w:tr>
      <w:tr w:rsidR="00EE1613" w:rsidRPr="005114CE" w14:paraId="7CF2B0AC" w14:textId="77777777" w:rsidTr="007448F6">
        <w:trPr>
          <w:trHeight w:val="301"/>
        </w:trPr>
        <w:tc>
          <w:tcPr>
            <w:tcW w:w="1085" w:type="dxa"/>
            <w:vAlign w:val="bottom"/>
          </w:tcPr>
          <w:p w14:paraId="0E9139DD" w14:textId="77777777" w:rsidR="006D58F3" w:rsidRDefault="006D58F3" w:rsidP="001829D5">
            <w:permStart w:id="1685329463" w:edGrp="everyone" w:colFirst="1" w:colLast="1"/>
            <w:permStart w:id="1696013549" w:edGrp="everyone" w:colFirst="3" w:colLast="3"/>
          </w:p>
          <w:p w14:paraId="4FFC2023" w14:textId="77777777" w:rsidR="000909F5" w:rsidRDefault="000909F5" w:rsidP="001829D5"/>
          <w:p w14:paraId="42B63EA8" w14:textId="0209E0A7" w:rsidR="006D58F3" w:rsidRPr="005114CE" w:rsidRDefault="006D58F3" w:rsidP="001829D5">
            <w:r w:rsidRPr="005114CE">
              <w:t>Phone:</w:t>
            </w:r>
          </w:p>
        </w:tc>
        <w:tc>
          <w:tcPr>
            <w:tcW w:w="3415" w:type="dxa"/>
            <w:gridSpan w:val="5"/>
            <w:tcBorders>
              <w:bottom w:val="single" w:sz="4" w:space="0" w:color="auto"/>
            </w:tcBorders>
            <w:vAlign w:val="bottom"/>
          </w:tcPr>
          <w:p w14:paraId="648E7FD5" w14:textId="35AB9D05" w:rsidR="006D58F3" w:rsidRPr="009C220D" w:rsidRDefault="006D58F3" w:rsidP="001829D5">
            <w:pPr>
              <w:pStyle w:val="FieldText"/>
            </w:pPr>
          </w:p>
        </w:tc>
        <w:tc>
          <w:tcPr>
            <w:tcW w:w="630" w:type="dxa"/>
            <w:gridSpan w:val="2"/>
            <w:vAlign w:val="bottom"/>
          </w:tcPr>
          <w:p w14:paraId="49CAEF30" w14:textId="021B5F74" w:rsidR="006D58F3" w:rsidRPr="005114CE" w:rsidRDefault="006D58F3" w:rsidP="001829D5">
            <w:pPr>
              <w:pStyle w:val="Heading4"/>
            </w:pPr>
            <w:r>
              <w:t>Emai</w:t>
            </w:r>
            <w:r w:rsidR="006867E5">
              <w:t xml:space="preserve">l: </w:t>
            </w:r>
          </w:p>
        </w:tc>
        <w:tc>
          <w:tcPr>
            <w:tcW w:w="5094" w:type="dxa"/>
            <w:gridSpan w:val="5"/>
            <w:tcBorders>
              <w:bottom w:val="single" w:sz="4" w:space="0" w:color="auto"/>
            </w:tcBorders>
            <w:vAlign w:val="bottom"/>
          </w:tcPr>
          <w:p w14:paraId="0946D1FE" w14:textId="514940F7" w:rsidR="006D58F3" w:rsidRPr="009C220D" w:rsidRDefault="000453D8" w:rsidP="001829D5">
            <w:pPr>
              <w:pStyle w:val="FieldText"/>
            </w:pPr>
            <w:r>
              <w:t xml:space="preserve">  </w:t>
            </w:r>
          </w:p>
        </w:tc>
      </w:tr>
      <w:permEnd w:id="1685329463"/>
      <w:permEnd w:id="1696013549"/>
      <w:tr w:rsidR="006D58F3" w:rsidRPr="005114CE" w14:paraId="73937C9E" w14:textId="77777777" w:rsidTr="007448F6">
        <w:trPr>
          <w:trHeight w:val="225"/>
        </w:trPr>
        <w:tc>
          <w:tcPr>
            <w:tcW w:w="1085" w:type="dxa"/>
            <w:vAlign w:val="bottom"/>
          </w:tcPr>
          <w:p w14:paraId="0F51F176" w14:textId="77777777" w:rsidR="006D58F3" w:rsidRPr="005114CE" w:rsidRDefault="006D58F3" w:rsidP="001829D5"/>
        </w:tc>
        <w:tc>
          <w:tcPr>
            <w:tcW w:w="7332" w:type="dxa"/>
            <w:gridSpan w:val="11"/>
            <w:tcBorders>
              <w:top w:val="single" w:sz="4" w:space="0" w:color="auto"/>
            </w:tcBorders>
            <w:vAlign w:val="bottom"/>
          </w:tcPr>
          <w:p w14:paraId="55A8EA19" w14:textId="5965DBD2" w:rsidR="006D58F3" w:rsidRPr="00490804" w:rsidRDefault="006D58F3" w:rsidP="001829D5">
            <w:pPr>
              <w:pStyle w:val="Heading3"/>
            </w:pPr>
            <w:r>
              <w:t>(Optional, will only be published with your permission)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bottom"/>
          </w:tcPr>
          <w:p w14:paraId="4C299DB1" w14:textId="71A7943D" w:rsidR="006D58F3" w:rsidRPr="00490804" w:rsidRDefault="006D58F3" w:rsidP="001829D5">
            <w:pPr>
              <w:pStyle w:val="Heading3"/>
            </w:pPr>
          </w:p>
        </w:tc>
      </w:tr>
      <w:tr w:rsidR="001A52AB" w:rsidRPr="005114CE" w14:paraId="637BDF72" w14:textId="77777777" w:rsidTr="007448F6">
        <w:trPr>
          <w:trHeight w:val="301"/>
        </w:trPr>
        <w:tc>
          <w:tcPr>
            <w:tcW w:w="1170" w:type="dxa"/>
            <w:gridSpan w:val="3"/>
            <w:vAlign w:val="bottom"/>
          </w:tcPr>
          <w:p w14:paraId="31FC85C1" w14:textId="77777777" w:rsidR="001A52AB" w:rsidRDefault="001A52AB" w:rsidP="00BF5795">
            <w:permStart w:id="331118747" w:edGrp="everyone" w:colFirst="1" w:colLast="1"/>
            <w:permStart w:id="1414945012" w:edGrp="everyone" w:colFirst="3" w:colLast="3"/>
          </w:p>
          <w:p w14:paraId="3FA408CB" w14:textId="77777777" w:rsidR="001A52AB" w:rsidRDefault="001A52AB" w:rsidP="00BF5795"/>
          <w:p w14:paraId="12F218C2" w14:textId="07444D6C" w:rsidR="001A52AB" w:rsidRPr="005114CE" w:rsidRDefault="001A52AB" w:rsidP="00BF5795">
            <w:r>
              <w:t>Year of Manufacture: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bottom"/>
          </w:tcPr>
          <w:p w14:paraId="6CAC891D" w14:textId="77777777" w:rsidR="001A52AB" w:rsidRPr="009C220D" w:rsidRDefault="001A52AB" w:rsidP="00BF5795">
            <w:pPr>
              <w:pStyle w:val="FieldText"/>
            </w:pPr>
          </w:p>
        </w:tc>
        <w:tc>
          <w:tcPr>
            <w:tcW w:w="2521" w:type="dxa"/>
            <w:gridSpan w:val="6"/>
            <w:vAlign w:val="bottom"/>
          </w:tcPr>
          <w:p w14:paraId="3215180B" w14:textId="6AD45C0D" w:rsidR="001A52AB" w:rsidRPr="005114CE" w:rsidRDefault="001A52AB" w:rsidP="00BF5795">
            <w:pPr>
              <w:pStyle w:val="Heading4"/>
            </w:pPr>
            <w:r>
              <w:t>4-5 Seat, 6-Seat, or Taxi:</w:t>
            </w:r>
          </w:p>
        </w:tc>
        <w:tc>
          <w:tcPr>
            <w:tcW w:w="4107" w:type="dxa"/>
            <w:gridSpan w:val="2"/>
            <w:tcBorders>
              <w:bottom w:val="single" w:sz="4" w:space="0" w:color="auto"/>
            </w:tcBorders>
            <w:vAlign w:val="bottom"/>
          </w:tcPr>
          <w:p w14:paraId="6E48373C" w14:textId="77777777" w:rsidR="001A52AB" w:rsidRPr="009C220D" w:rsidRDefault="001A52AB" w:rsidP="00BF5795">
            <w:pPr>
              <w:pStyle w:val="FieldText"/>
            </w:pPr>
          </w:p>
        </w:tc>
      </w:tr>
      <w:tr w:rsidR="00EE1613" w:rsidRPr="005114CE" w14:paraId="429618F6" w14:textId="77777777" w:rsidTr="007448F6">
        <w:trPr>
          <w:trHeight w:val="301"/>
        </w:trPr>
        <w:tc>
          <w:tcPr>
            <w:tcW w:w="1085" w:type="dxa"/>
            <w:vAlign w:val="bottom"/>
          </w:tcPr>
          <w:p w14:paraId="76E4B309" w14:textId="77777777" w:rsidR="000909F5" w:rsidRDefault="000909F5" w:rsidP="001829D5">
            <w:permStart w:id="305218137" w:edGrp="everyone" w:colFirst="1" w:colLast="1"/>
            <w:permStart w:id="1182807281" w:edGrp="everyone" w:colFirst="3" w:colLast="3"/>
            <w:permEnd w:id="331118747"/>
            <w:permEnd w:id="1414945012"/>
          </w:p>
          <w:p w14:paraId="509044B4" w14:textId="77777777" w:rsidR="000909F5" w:rsidRDefault="000909F5" w:rsidP="001829D5"/>
          <w:p w14:paraId="49A87C11" w14:textId="77777777" w:rsidR="000909F5" w:rsidRPr="005114CE" w:rsidRDefault="000909F5" w:rsidP="001829D5">
            <w:r>
              <w:t>Car #</w:t>
            </w:r>
            <w:r w:rsidRPr="005114CE">
              <w:t>:</w:t>
            </w:r>
          </w:p>
        </w:tc>
        <w:tc>
          <w:tcPr>
            <w:tcW w:w="4119" w:type="dxa"/>
            <w:gridSpan w:val="8"/>
            <w:tcBorders>
              <w:bottom w:val="single" w:sz="4" w:space="0" w:color="auto"/>
            </w:tcBorders>
            <w:vAlign w:val="bottom"/>
          </w:tcPr>
          <w:p w14:paraId="5FAC6760" w14:textId="55C2CED0" w:rsidR="000909F5" w:rsidRPr="009C220D" w:rsidRDefault="000909F5" w:rsidP="001829D5">
            <w:pPr>
              <w:pStyle w:val="FieldText"/>
            </w:pPr>
          </w:p>
        </w:tc>
        <w:tc>
          <w:tcPr>
            <w:tcW w:w="913" w:type="dxa"/>
            <w:gridSpan w:val="2"/>
            <w:vAlign w:val="bottom"/>
          </w:tcPr>
          <w:p w14:paraId="7406A77D" w14:textId="66AAF0F3" w:rsidR="000909F5" w:rsidRPr="005114CE" w:rsidRDefault="000909F5" w:rsidP="001829D5">
            <w:pPr>
              <w:pStyle w:val="Heading4"/>
            </w:pPr>
            <w:r>
              <w:t>Eng. #:</w:t>
            </w:r>
          </w:p>
        </w:tc>
        <w:tc>
          <w:tcPr>
            <w:tcW w:w="4107" w:type="dxa"/>
            <w:gridSpan w:val="2"/>
            <w:tcBorders>
              <w:bottom w:val="single" w:sz="4" w:space="0" w:color="auto"/>
            </w:tcBorders>
            <w:vAlign w:val="bottom"/>
          </w:tcPr>
          <w:p w14:paraId="3E54498A" w14:textId="0DA6DEEC" w:rsidR="000909F5" w:rsidRPr="009C220D" w:rsidRDefault="000909F5" w:rsidP="001829D5">
            <w:pPr>
              <w:pStyle w:val="FieldText"/>
            </w:pPr>
          </w:p>
        </w:tc>
      </w:tr>
      <w:tr w:rsidR="000909F5" w:rsidRPr="005114CE" w14:paraId="011B48C8" w14:textId="77777777" w:rsidTr="007448F6">
        <w:trPr>
          <w:trHeight w:val="288"/>
        </w:trPr>
        <w:tc>
          <w:tcPr>
            <w:tcW w:w="1095" w:type="dxa"/>
            <w:gridSpan w:val="2"/>
            <w:vAlign w:val="bottom"/>
          </w:tcPr>
          <w:p w14:paraId="0B79D956" w14:textId="77777777" w:rsidR="000909F5" w:rsidRDefault="000909F5" w:rsidP="001829D5">
            <w:permStart w:id="728763696" w:edGrp="everyone" w:colFirst="1" w:colLast="1"/>
            <w:permStart w:id="1612143397" w:edGrp="everyone" w:colFirst="3" w:colLast="3"/>
            <w:permEnd w:id="305218137"/>
            <w:permEnd w:id="1182807281"/>
          </w:p>
          <w:p w14:paraId="1F2C4CDC" w14:textId="77777777" w:rsidR="000909F5" w:rsidRDefault="000909F5" w:rsidP="001829D5"/>
          <w:p w14:paraId="36A0EE0A" w14:textId="199248C8" w:rsidR="000909F5" w:rsidRPr="005114CE" w:rsidRDefault="000909F5" w:rsidP="001829D5">
            <w:r>
              <w:t>Upper Color</w:t>
            </w:r>
            <w:r w:rsidRPr="005114CE">
              <w:t>:</w:t>
            </w:r>
          </w:p>
        </w:tc>
        <w:tc>
          <w:tcPr>
            <w:tcW w:w="3743" w:type="dxa"/>
            <w:gridSpan w:val="5"/>
            <w:tcBorders>
              <w:bottom w:val="single" w:sz="4" w:space="0" w:color="auto"/>
            </w:tcBorders>
            <w:vAlign w:val="bottom"/>
          </w:tcPr>
          <w:p w14:paraId="56D8B4CC" w14:textId="2D84DB8E" w:rsidR="000909F5" w:rsidRPr="009C220D" w:rsidRDefault="000909F5" w:rsidP="001829D5">
            <w:pPr>
              <w:pStyle w:val="FieldText"/>
            </w:pPr>
          </w:p>
        </w:tc>
        <w:tc>
          <w:tcPr>
            <w:tcW w:w="1279" w:type="dxa"/>
            <w:gridSpan w:val="4"/>
            <w:vAlign w:val="bottom"/>
          </w:tcPr>
          <w:p w14:paraId="529CD4AB" w14:textId="464AFBCC" w:rsidR="000909F5" w:rsidRPr="005114CE" w:rsidRDefault="000909F5" w:rsidP="001829D5">
            <w:pPr>
              <w:pStyle w:val="Heading4"/>
            </w:pPr>
            <w:r>
              <w:t>Lower Color:</w:t>
            </w:r>
          </w:p>
        </w:tc>
        <w:tc>
          <w:tcPr>
            <w:tcW w:w="4107" w:type="dxa"/>
            <w:gridSpan w:val="2"/>
            <w:tcBorders>
              <w:bottom w:val="single" w:sz="4" w:space="0" w:color="auto"/>
            </w:tcBorders>
            <w:vAlign w:val="bottom"/>
          </w:tcPr>
          <w:p w14:paraId="659786CD" w14:textId="53D42BF3" w:rsidR="000909F5" w:rsidRPr="009C220D" w:rsidRDefault="000909F5" w:rsidP="001829D5">
            <w:pPr>
              <w:pStyle w:val="FieldText"/>
            </w:pPr>
          </w:p>
        </w:tc>
      </w:tr>
      <w:tr w:rsidR="00353B61" w:rsidRPr="005114CE" w14:paraId="784E56F8" w14:textId="77777777" w:rsidTr="007448F6">
        <w:trPr>
          <w:trHeight w:val="288"/>
        </w:trPr>
        <w:tc>
          <w:tcPr>
            <w:tcW w:w="1460" w:type="dxa"/>
            <w:gridSpan w:val="4"/>
            <w:vAlign w:val="bottom"/>
          </w:tcPr>
          <w:p w14:paraId="114D391C" w14:textId="77777777" w:rsidR="00353B61" w:rsidRDefault="00353B61" w:rsidP="001829D5">
            <w:permStart w:id="909648168" w:edGrp="everyone" w:colFirst="1" w:colLast="1"/>
            <w:permStart w:id="294792635" w:edGrp="everyone" w:colFirst="3" w:colLast="3"/>
            <w:permEnd w:id="728763696"/>
            <w:permEnd w:id="1612143397"/>
          </w:p>
          <w:p w14:paraId="4DBC806C" w14:textId="77777777" w:rsidR="00353B61" w:rsidRDefault="00353B61" w:rsidP="001829D5"/>
          <w:p w14:paraId="5A94AA3B" w14:textId="099C56D9" w:rsidR="00353B61" w:rsidRPr="005114CE" w:rsidRDefault="00353B61" w:rsidP="001829D5">
            <w:r>
              <w:t>Interior Color(s)</w:t>
            </w:r>
            <w:r w:rsidRPr="005114CE">
              <w:t>:</w:t>
            </w:r>
          </w:p>
        </w:tc>
        <w:tc>
          <w:tcPr>
            <w:tcW w:w="3378" w:type="dxa"/>
            <w:gridSpan w:val="3"/>
            <w:tcBorders>
              <w:bottom w:val="single" w:sz="4" w:space="0" w:color="auto"/>
            </w:tcBorders>
            <w:vAlign w:val="bottom"/>
          </w:tcPr>
          <w:p w14:paraId="14538914" w14:textId="0FE568B5" w:rsidR="00353B61" w:rsidRPr="009C220D" w:rsidRDefault="00353B61" w:rsidP="001829D5">
            <w:pPr>
              <w:pStyle w:val="FieldText"/>
            </w:pPr>
          </w:p>
        </w:tc>
        <w:tc>
          <w:tcPr>
            <w:tcW w:w="1005" w:type="dxa"/>
            <w:gridSpan w:val="3"/>
            <w:vAlign w:val="bottom"/>
          </w:tcPr>
          <w:p w14:paraId="63BE9077" w14:textId="77777777" w:rsidR="00353B61" w:rsidRPr="005114CE" w:rsidRDefault="00353B61" w:rsidP="001829D5">
            <w:pPr>
              <w:pStyle w:val="Heading4"/>
            </w:pPr>
            <w:r>
              <w:t>Condition:</w:t>
            </w:r>
          </w:p>
        </w:tc>
        <w:tc>
          <w:tcPr>
            <w:tcW w:w="4381" w:type="dxa"/>
            <w:gridSpan w:val="3"/>
            <w:tcBorders>
              <w:bottom w:val="single" w:sz="4" w:space="0" w:color="auto"/>
            </w:tcBorders>
            <w:vAlign w:val="bottom"/>
          </w:tcPr>
          <w:p w14:paraId="20B91B05" w14:textId="6EEEA245" w:rsidR="00353B61" w:rsidRPr="009C220D" w:rsidRDefault="000453D8" w:rsidP="001829D5">
            <w:pPr>
              <w:pStyle w:val="FieldText"/>
            </w:pPr>
            <w:r>
              <w:t xml:space="preserve"> </w:t>
            </w:r>
          </w:p>
        </w:tc>
      </w:tr>
      <w:permEnd w:id="909648168"/>
      <w:permEnd w:id="294792635"/>
    </w:tbl>
    <w:p w14:paraId="3E36BA52" w14:textId="77777777" w:rsidR="00856C35" w:rsidRDefault="00856C35"/>
    <w:p w14:paraId="18201A8A" w14:textId="181304AD" w:rsidR="00871876" w:rsidRDefault="00353B61" w:rsidP="00871876">
      <w:pPr>
        <w:pStyle w:val="Heading2"/>
      </w:pPr>
      <w:r>
        <w:t xml:space="preserve">Permissions </w:t>
      </w:r>
      <w:r w:rsidR="00871876" w:rsidRPr="009C220D">
        <w:t>and Signature</w:t>
      </w:r>
    </w:p>
    <w:p w14:paraId="664824BB" w14:textId="30E96B91" w:rsidR="00353B61" w:rsidRDefault="00353B61" w:rsidP="00490804">
      <w:pPr>
        <w:pStyle w:val="Italic"/>
      </w:pPr>
      <w:r>
        <w:t xml:space="preserve">No personal information will be published on </w:t>
      </w:r>
      <w:hyperlink r:id="rId11" w:history="1">
        <w:r w:rsidRPr="007A785D">
          <w:rPr>
            <w:rStyle w:val="Hyperlink"/>
          </w:rPr>
          <w:t>https://www.fiatmultiplaregistry.com/</w:t>
        </w:r>
      </w:hyperlink>
      <w:r>
        <w:t xml:space="preserve"> without express permission of the owner.  Please check the following boxes to indicate your permission to share the following information on </w:t>
      </w:r>
      <w:hyperlink r:id="rId12" w:history="1">
        <w:r w:rsidRPr="007A785D">
          <w:rPr>
            <w:rStyle w:val="Hyperlink"/>
          </w:rPr>
          <w:t>https://www.fiatmultiplaregistry.com/</w:t>
        </w:r>
      </w:hyperlink>
      <w:r>
        <w:t xml:space="preserve"> only:</w:t>
      </w:r>
    </w:p>
    <w:p w14:paraId="05D0788A" w14:textId="77777777" w:rsidR="00EE1613" w:rsidRDefault="00EE1613" w:rsidP="00490804">
      <w:pPr>
        <w:pStyle w:val="Italic"/>
      </w:pPr>
    </w:p>
    <w:tbl>
      <w:tblPr>
        <w:tblW w:w="616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74"/>
        <w:gridCol w:w="517"/>
        <w:gridCol w:w="6930"/>
        <w:gridCol w:w="39"/>
        <w:gridCol w:w="678"/>
      </w:tblGrid>
      <w:tr w:rsidR="00353B61" w:rsidRPr="005114CE" w14:paraId="12FC8C7C" w14:textId="77777777" w:rsidTr="005611D6">
        <w:trPr>
          <w:trHeight w:val="358"/>
        </w:trPr>
        <w:tc>
          <w:tcPr>
            <w:tcW w:w="3960" w:type="dxa"/>
            <w:vAlign w:val="bottom"/>
          </w:tcPr>
          <w:p w14:paraId="2E5E203E" w14:textId="4E0DAF90" w:rsidR="00353B61" w:rsidRPr="005114CE" w:rsidRDefault="00353B61" w:rsidP="001829D5">
            <w:permStart w:id="86523801" w:edGrp="everyone" w:colFirst="1" w:colLast="1"/>
            <w:permStart w:id="1828459026" w:edGrp="everyone" w:colFirst="2" w:colLast="2"/>
            <w:permStart w:id="750863205" w:edGrp="everyone" w:colFirst="3" w:colLast="3"/>
            <w:r>
              <w:t>Share my Full Name:</w:t>
            </w:r>
          </w:p>
        </w:tc>
        <w:tc>
          <w:tcPr>
            <w:tcW w:w="474" w:type="dxa"/>
            <w:vAlign w:val="bottom"/>
          </w:tcPr>
          <w:p w14:paraId="6C07A44A" w14:textId="77777777" w:rsidR="00353B61" w:rsidRPr="00D6155E" w:rsidRDefault="00353B61" w:rsidP="001829D5">
            <w:pPr>
              <w:pStyle w:val="Checkbox"/>
            </w:pPr>
            <w:r w:rsidRPr="00D6155E">
              <w:t>YES</w:t>
            </w:r>
          </w:p>
          <w:p w14:paraId="7C36ACCE" w14:textId="60149001" w:rsidR="00353B61" w:rsidRPr="005114CE" w:rsidRDefault="007F5D89" w:rsidP="001829D5">
            <w:pPr>
              <w:pStyle w:val="Checkbox"/>
            </w:pPr>
            <w:sdt>
              <w:sdtPr>
                <w:id w:val="-148831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7" w:type="dxa"/>
            <w:vAlign w:val="bottom"/>
          </w:tcPr>
          <w:p w14:paraId="589059D7" w14:textId="77777777" w:rsidR="00353B61" w:rsidRPr="009C220D" w:rsidRDefault="00353B61" w:rsidP="001829D5">
            <w:pPr>
              <w:pStyle w:val="Checkbox"/>
            </w:pPr>
            <w:r>
              <w:t>NO</w:t>
            </w:r>
          </w:p>
          <w:sdt>
            <w:sdtPr>
              <w:id w:val="1552110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D36273" w14:textId="739ABD88" w:rsidR="00353B61" w:rsidRPr="00D6155E" w:rsidRDefault="000453D8" w:rsidP="001829D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929" w:type="dxa"/>
            <w:vAlign w:val="bottom"/>
          </w:tcPr>
          <w:p w14:paraId="2C74AB59" w14:textId="3369DAA8" w:rsidR="00353B61" w:rsidRPr="005114CE" w:rsidRDefault="00353B61" w:rsidP="001829D5">
            <w:pPr>
              <w:pStyle w:val="Heading4"/>
            </w:pPr>
          </w:p>
        </w:tc>
        <w:tc>
          <w:tcPr>
            <w:tcW w:w="39" w:type="dxa"/>
            <w:vAlign w:val="bottom"/>
          </w:tcPr>
          <w:p w14:paraId="724E8228" w14:textId="1C8B9F45" w:rsidR="00353B61" w:rsidRPr="005114CE" w:rsidRDefault="00353B61" w:rsidP="001829D5">
            <w:pPr>
              <w:pStyle w:val="Checkbox"/>
            </w:pPr>
          </w:p>
        </w:tc>
        <w:tc>
          <w:tcPr>
            <w:tcW w:w="678" w:type="dxa"/>
            <w:vAlign w:val="bottom"/>
          </w:tcPr>
          <w:p w14:paraId="77304CBB" w14:textId="3D16536F" w:rsidR="00353B61" w:rsidRPr="005114CE" w:rsidRDefault="00353B61" w:rsidP="001829D5">
            <w:pPr>
              <w:pStyle w:val="Checkbox"/>
            </w:pPr>
          </w:p>
        </w:tc>
      </w:tr>
      <w:permEnd w:id="86523801"/>
      <w:permEnd w:id="1828459026"/>
      <w:permEnd w:id="750863205"/>
    </w:tbl>
    <w:p w14:paraId="7DA62FE9" w14:textId="77777777" w:rsidR="00353B61" w:rsidRDefault="00353B61" w:rsidP="00353B61"/>
    <w:tbl>
      <w:tblPr>
        <w:tblW w:w="58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460"/>
        <w:gridCol w:w="516"/>
        <w:gridCol w:w="5268"/>
        <w:gridCol w:w="20"/>
        <w:gridCol w:w="1295"/>
        <w:gridCol w:w="90"/>
        <w:gridCol w:w="271"/>
        <w:gridCol w:w="20"/>
      </w:tblGrid>
      <w:tr w:rsidR="00353B61" w:rsidRPr="005114CE" w14:paraId="4E99E87F" w14:textId="77777777" w:rsidTr="005611D6">
        <w:tc>
          <w:tcPr>
            <w:tcW w:w="3961" w:type="dxa"/>
            <w:vAlign w:val="bottom"/>
          </w:tcPr>
          <w:p w14:paraId="6B88E6B1" w14:textId="300EFD0F" w:rsidR="00353B61" w:rsidRPr="005114CE" w:rsidRDefault="00EE1613" w:rsidP="005611D6">
            <w:pPr>
              <w:ind w:left="936" w:hanging="936"/>
            </w:pPr>
            <w:permStart w:id="1188173279" w:edGrp="everyone" w:colFirst="1" w:colLast="1"/>
            <w:permStart w:id="1685593799" w:edGrp="everyone" w:colFirst="2" w:colLast="2"/>
            <w:permStart w:id="900467683" w:edGrp="everyone" w:colFirst="3" w:colLast="3"/>
            <w:r>
              <w:t>Share my Address (City, State, Country Only):</w:t>
            </w:r>
          </w:p>
        </w:tc>
        <w:tc>
          <w:tcPr>
            <w:tcW w:w="460" w:type="dxa"/>
            <w:vAlign w:val="bottom"/>
          </w:tcPr>
          <w:p w14:paraId="7E07079D" w14:textId="77777777" w:rsidR="00353B61" w:rsidRPr="009C220D" w:rsidRDefault="00353B61" w:rsidP="005611D6">
            <w:pPr>
              <w:pStyle w:val="Checkbox"/>
              <w:ind w:left="936" w:hanging="936"/>
            </w:pPr>
            <w:r>
              <w:t>YES</w:t>
            </w:r>
          </w:p>
          <w:sdt>
            <w:sdtPr>
              <w:id w:val="-40210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BC00DA" w14:textId="1B637F1F" w:rsidR="00353B61" w:rsidRPr="005114CE" w:rsidRDefault="000453D8" w:rsidP="005611D6">
                <w:pPr>
                  <w:pStyle w:val="Checkbox"/>
                  <w:ind w:left="936" w:hanging="93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16" w:type="dxa"/>
            <w:vAlign w:val="bottom"/>
          </w:tcPr>
          <w:p w14:paraId="3D799DE9" w14:textId="77777777" w:rsidR="00353B61" w:rsidRPr="009C220D" w:rsidRDefault="00353B61" w:rsidP="005611D6">
            <w:pPr>
              <w:pStyle w:val="Checkbox"/>
              <w:ind w:left="936" w:hanging="936"/>
            </w:pPr>
            <w:r>
              <w:t>NO</w:t>
            </w:r>
          </w:p>
          <w:sdt>
            <w:sdtPr>
              <w:id w:val="-2131852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ABD114" w14:textId="6B200D99" w:rsidR="00353B61" w:rsidRPr="005114CE" w:rsidRDefault="000453D8" w:rsidP="005611D6">
                <w:pPr>
                  <w:pStyle w:val="Checkbox"/>
                  <w:ind w:left="936" w:hanging="93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944" w:type="dxa"/>
            <w:gridSpan w:val="5"/>
            <w:vAlign w:val="bottom"/>
          </w:tcPr>
          <w:p w14:paraId="4380D983" w14:textId="7EF62888" w:rsidR="00353B61" w:rsidRPr="005114CE" w:rsidRDefault="00353B61" w:rsidP="005611D6">
            <w:pPr>
              <w:pStyle w:val="Heading4"/>
              <w:ind w:left="936" w:hanging="936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41254A23" w14:textId="77777777" w:rsidR="00353B61" w:rsidRPr="009C220D" w:rsidRDefault="00353B61" w:rsidP="005611D6">
            <w:pPr>
              <w:pStyle w:val="FieldText"/>
              <w:ind w:left="936" w:hanging="936"/>
            </w:pPr>
          </w:p>
        </w:tc>
      </w:tr>
      <w:permEnd w:id="1188173279"/>
      <w:permEnd w:id="1685593799"/>
      <w:permEnd w:id="900467683"/>
      <w:tr w:rsidR="00EE1613" w:rsidRPr="005114CE" w14:paraId="5E691AFD" w14:textId="77777777" w:rsidTr="005611D6">
        <w:trPr>
          <w:gridAfter w:val="4"/>
          <w:wAfter w:w="1676" w:type="dxa"/>
        </w:trPr>
        <w:tc>
          <w:tcPr>
            <w:tcW w:w="3961" w:type="dxa"/>
            <w:vAlign w:val="bottom"/>
          </w:tcPr>
          <w:p w14:paraId="0C07CA76" w14:textId="3F17E061" w:rsidR="00EE1613" w:rsidRPr="005114CE" w:rsidRDefault="00EE1613" w:rsidP="001829D5"/>
        </w:tc>
        <w:tc>
          <w:tcPr>
            <w:tcW w:w="460" w:type="dxa"/>
            <w:vAlign w:val="bottom"/>
          </w:tcPr>
          <w:p w14:paraId="62B535B2" w14:textId="4B2755EA" w:rsidR="00EE1613" w:rsidRPr="005114CE" w:rsidRDefault="00EE1613" w:rsidP="001829D5">
            <w:pPr>
              <w:pStyle w:val="Checkbox"/>
            </w:pPr>
          </w:p>
        </w:tc>
        <w:tc>
          <w:tcPr>
            <w:tcW w:w="516" w:type="dxa"/>
            <w:vAlign w:val="bottom"/>
          </w:tcPr>
          <w:p w14:paraId="2C653367" w14:textId="37E79AB8" w:rsidR="00EE1613" w:rsidRPr="005114CE" w:rsidRDefault="00EE1613" w:rsidP="001829D5">
            <w:pPr>
              <w:pStyle w:val="Checkbox"/>
            </w:pPr>
          </w:p>
        </w:tc>
        <w:tc>
          <w:tcPr>
            <w:tcW w:w="5268" w:type="dxa"/>
            <w:vAlign w:val="bottom"/>
          </w:tcPr>
          <w:p w14:paraId="4171CEAF" w14:textId="77777777" w:rsidR="00EE1613" w:rsidRPr="005114CE" w:rsidRDefault="00EE1613" w:rsidP="001829D5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4612E85D" w14:textId="77777777" w:rsidR="00EE1613" w:rsidRPr="009C220D" w:rsidRDefault="00EE1613" w:rsidP="001829D5">
            <w:pPr>
              <w:pStyle w:val="FieldText"/>
            </w:pPr>
          </w:p>
        </w:tc>
      </w:tr>
      <w:tr w:rsidR="00353B61" w:rsidRPr="005114CE" w14:paraId="5DFDCD7D" w14:textId="77777777" w:rsidTr="005611D6">
        <w:trPr>
          <w:gridAfter w:val="3"/>
          <w:wAfter w:w="381" w:type="dxa"/>
        </w:trPr>
        <w:tc>
          <w:tcPr>
            <w:tcW w:w="3961" w:type="dxa"/>
            <w:vAlign w:val="bottom"/>
          </w:tcPr>
          <w:p w14:paraId="205D6CB8" w14:textId="56C0B39E" w:rsidR="00353B61" w:rsidRPr="005114CE" w:rsidRDefault="00EE1613" w:rsidP="005611D6">
            <w:pPr>
              <w:ind w:left="846" w:hanging="846"/>
            </w:pPr>
            <w:permStart w:id="1849053582" w:edGrp="everyone" w:colFirst="1" w:colLast="1"/>
            <w:permStart w:id="859853106" w:edGrp="everyone" w:colFirst="2" w:colLast="2"/>
            <w:permStart w:id="648238710" w:edGrp="everyone" w:colFirst="3" w:colLast="3"/>
            <w:r>
              <w:t>Share my phone number:</w:t>
            </w:r>
          </w:p>
        </w:tc>
        <w:tc>
          <w:tcPr>
            <w:tcW w:w="460" w:type="dxa"/>
            <w:vAlign w:val="bottom"/>
          </w:tcPr>
          <w:p w14:paraId="3B208F82" w14:textId="77777777" w:rsidR="00353B61" w:rsidRPr="009C220D" w:rsidRDefault="00353B61" w:rsidP="005611D6">
            <w:pPr>
              <w:pStyle w:val="Checkbox"/>
              <w:ind w:left="846" w:hanging="846"/>
            </w:pPr>
            <w:r>
              <w:t>YES</w:t>
            </w:r>
          </w:p>
          <w:sdt>
            <w:sdtPr>
              <w:id w:val="93365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E4A33" w14:textId="6C7AFDC9" w:rsidR="00353B61" w:rsidRPr="005114CE" w:rsidRDefault="000453D8" w:rsidP="005611D6">
                <w:pPr>
                  <w:pStyle w:val="Checkbox"/>
                  <w:ind w:left="846" w:hanging="84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16" w:type="dxa"/>
            <w:vAlign w:val="bottom"/>
          </w:tcPr>
          <w:p w14:paraId="69E1721F" w14:textId="77777777" w:rsidR="00353B61" w:rsidRPr="009C220D" w:rsidRDefault="00353B61" w:rsidP="005611D6">
            <w:pPr>
              <w:pStyle w:val="Checkbox"/>
              <w:ind w:left="846" w:hanging="846"/>
            </w:pPr>
            <w:r>
              <w:t>NO</w:t>
            </w:r>
          </w:p>
          <w:sdt>
            <w:sdtPr>
              <w:id w:val="385460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4092C" w14:textId="44C73432" w:rsidR="00353B61" w:rsidRPr="005114CE" w:rsidRDefault="000453D8" w:rsidP="005611D6">
                <w:pPr>
                  <w:pStyle w:val="Checkbox"/>
                  <w:ind w:left="846" w:hanging="84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83" w:type="dxa"/>
            <w:gridSpan w:val="3"/>
            <w:vAlign w:val="bottom"/>
          </w:tcPr>
          <w:p w14:paraId="2F40A4C4" w14:textId="77777777" w:rsidR="00353B61" w:rsidRPr="005114CE" w:rsidRDefault="00353B61" w:rsidP="005611D6">
            <w:pPr>
              <w:ind w:left="846" w:hanging="846"/>
            </w:pPr>
          </w:p>
        </w:tc>
      </w:tr>
      <w:tr w:rsidR="00EE1613" w:rsidRPr="005114CE" w14:paraId="3BF83BAE" w14:textId="77777777" w:rsidTr="005611D6">
        <w:trPr>
          <w:gridAfter w:val="2"/>
          <w:wAfter w:w="291" w:type="dxa"/>
        </w:trPr>
        <w:tc>
          <w:tcPr>
            <w:tcW w:w="3961" w:type="dxa"/>
            <w:vAlign w:val="bottom"/>
          </w:tcPr>
          <w:p w14:paraId="2519FAD3" w14:textId="77777777" w:rsidR="00EE1613" w:rsidRDefault="00EE1613" w:rsidP="001829D5">
            <w:permStart w:id="1710716154" w:edGrp="everyone" w:colFirst="1" w:colLast="1"/>
            <w:permStart w:id="75303729" w:edGrp="everyone" w:colFirst="2" w:colLast="2"/>
            <w:permStart w:id="190996262" w:edGrp="everyone" w:colFirst="3" w:colLast="3"/>
            <w:permStart w:id="2109539954" w:edGrp="everyone" w:colFirst="4" w:colLast="4"/>
            <w:permEnd w:id="1849053582"/>
            <w:permEnd w:id="859853106"/>
            <w:permEnd w:id="648238710"/>
          </w:p>
          <w:p w14:paraId="6534AD4E" w14:textId="77777777" w:rsidR="00EE1613" w:rsidRDefault="00EE1613" w:rsidP="001829D5"/>
          <w:p w14:paraId="7E155BCB" w14:textId="70B830CA" w:rsidR="00EE1613" w:rsidRPr="005114CE" w:rsidRDefault="00EE1613" w:rsidP="001829D5">
            <w:r>
              <w:t>Share my email contact:</w:t>
            </w:r>
          </w:p>
        </w:tc>
        <w:tc>
          <w:tcPr>
            <w:tcW w:w="460" w:type="dxa"/>
            <w:vAlign w:val="bottom"/>
          </w:tcPr>
          <w:p w14:paraId="146F85E4" w14:textId="77777777" w:rsidR="00EE1613" w:rsidRPr="009C220D" w:rsidRDefault="00EE1613" w:rsidP="001829D5">
            <w:pPr>
              <w:pStyle w:val="Checkbox"/>
            </w:pPr>
            <w:r>
              <w:t>YES</w:t>
            </w:r>
          </w:p>
          <w:sdt>
            <w:sdtPr>
              <w:id w:val="1440335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03B25" w14:textId="6F784480" w:rsidR="00EE1613" w:rsidRPr="005114CE" w:rsidRDefault="000453D8" w:rsidP="001829D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16" w:type="dxa"/>
            <w:vAlign w:val="bottom"/>
          </w:tcPr>
          <w:p w14:paraId="0D99C094" w14:textId="77777777" w:rsidR="00EE1613" w:rsidRPr="009C220D" w:rsidRDefault="00EE1613" w:rsidP="001829D5">
            <w:pPr>
              <w:pStyle w:val="Checkbox"/>
            </w:pPr>
            <w:r>
              <w:t>NO</w:t>
            </w:r>
          </w:p>
          <w:sdt>
            <w:sdtPr>
              <w:id w:val="-826676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DA1D7" w14:textId="6F77C880" w:rsidR="00EE1613" w:rsidRPr="005114CE" w:rsidRDefault="000453D8" w:rsidP="001829D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73" w:type="dxa"/>
            <w:gridSpan w:val="4"/>
            <w:vAlign w:val="bottom"/>
          </w:tcPr>
          <w:p w14:paraId="14B6982A" w14:textId="77777777" w:rsidR="00EE1613" w:rsidRPr="005114CE" w:rsidRDefault="00EE1613" w:rsidP="001829D5"/>
        </w:tc>
      </w:tr>
      <w:permEnd w:id="1710716154"/>
      <w:permEnd w:id="75303729"/>
      <w:permEnd w:id="190996262"/>
      <w:permEnd w:id="2109539954"/>
    </w:tbl>
    <w:p w14:paraId="77A920D9" w14:textId="77777777" w:rsidR="00353B61" w:rsidRPr="00871876" w:rsidRDefault="00353B61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6233"/>
        <w:gridCol w:w="684"/>
        <w:gridCol w:w="2220"/>
      </w:tblGrid>
      <w:tr w:rsidR="000D2539" w:rsidRPr="005114CE" w14:paraId="7279A9C0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4C14A98" w14:textId="54E3FDA1" w:rsidR="000D2539" w:rsidRPr="005114CE" w:rsidRDefault="000D2539" w:rsidP="00490804">
            <w:permStart w:id="227954826" w:edGrp="everyone" w:colFirst="1" w:colLast="1"/>
            <w:permStart w:id="1056721352" w:edGrp="everyone" w:colFirst="3" w:colLast="3"/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6576217" w14:textId="1E3ABF1E" w:rsidR="000D2539" w:rsidRPr="005114CE" w:rsidRDefault="000453D8" w:rsidP="00682C69">
            <w:pPr>
              <w:pStyle w:val="FieldText"/>
            </w:pPr>
            <w:r>
              <w:t xml:space="preserve">  </w:t>
            </w:r>
          </w:p>
        </w:tc>
        <w:tc>
          <w:tcPr>
            <w:tcW w:w="674" w:type="dxa"/>
            <w:vAlign w:val="bottom"/>
          </w:tcPr>
          <w:p w14:paraId="715AE10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67786C2" w14:textId="7886F199" w:rsidR="000D2539" w:rsidRPr="005114CE" w:rsidRDefault="000453D8" w:rsidP="00682C69">
            <w:pPr>
              <w:pStyle w:val="FieldText"/>
            </w:pPr>
            <w:r>
              <w:t xml:space="preserve">  </w:t>
            </w:r>
          </w:p>
        </w:tc>
      </w:tr>
    </w:tbl>
    <w:p w14:paraId="40720C75" w14:textId="77777777" w:rsidR="005F6E87" w:rsidRPr="004E34C6" w:rsidRDefault="005F6E87" w:rsidP="004E34C6">
      <w:bookmarkStart w:id="0" w:name="_GoBack"/>
      <w:bookmarkEnd w:id="0"/>
      <w:permEnd w:id="227954826"/>
      <w:permEnd w:id="1056721352"/>
    </w:p>
    <w:sectPr w:rsidR="005F6E87" w:rsidRPr="004E34C6" w:rsidSect="00EE1613"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32C4" w14:textId="77777777" w:rsidR="007F5D89" w:rsidRDefault="007F5D89" w:rsidP="00176E67">
      <w:r>
        <w:separator/>
      </w:r>
    </w:p>
  </w:endnote>
  <w:endnote w:type="continuationSeparator" w:id="0">
    <w:p w14:paraId="2BABDEA2" w14:textId="77777777" w:rsidR="007F5D89" w:rsidRDefault="007F5D8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89BA815" w14:textId="77777777" w:rsidR="00176E67" w:rsidRDefault="009A468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288C2" w14:textId="77777777" w:rsidR="007F5D89" w:rsidRDefault="007F5D89" w:rsidP="00176E67">
      <w:r>
        <w:separator/>
      </w:r>
    </w:p>
  </w:footnote>
  <w:footnote w:type="continuationSeparator" w:id="0">
    <w:p w14:paraId="5AA1C49F" w14:textId="77777777" w:rsidR="007F5D89" w:rsidRDefault="007F5D8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01"/>
    <w:rsid w:val="000071F7"/>
    <w:rsid w:val="00010B00"/>
    <w:rsid w:val="0002798A"/>
    <w:rsid w:val="000453D8"/>
    <w:rsid w:val="00083002"/>
    <w:rsid w:val="00087B85"/>
    <w:rsid w:val="000909F5"/>
    <w:rsid w:val="000A01F1"/>
    <w:rsid w:val="000C1163"/>
    <w:rsid w:val="000C57C7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3DE7"/>
    <w:rsid w:val="001A52AB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3B61"/>
    <w:rsid w:val="003929F1"/>
    <w:rsid w:val="003A1B63"/>
    <w:rsid w:val="003A41A1"/>
    <w:rsid w:val="003B2326"/>
    <w:rsid w:val="00400251"/>
    <w:rsid w:val="0043311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7C4E"/>
    <w:rsid w:val="004E34C6"/>
    <w:rsid w:val="004F62AD"/>
    <w:rsid w:val="00501AE8"/>
    <w:rsid w:val="00504B65"/>
    <w:rsid w:val="005114CE"/>
    <w:rsid w:val="0052122B"/>
    <w:rsid w:val="005557F6"/>
    <w:rsid w:val="005611D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867E5"/>
    <w:rsid w:val="006D2635"/>
    <w:rsid w:val="006D58F3"/>
    <w:rsid w:val="006D779C"/>
    <w:rsid w:val="006E4F63"/>
    <w:rsid w:val="006E729E"/>
    <w:rsid w:val="00722A00"/>
    <w:rsid w:val="00724FA4"/>
    <w:rsid w:val="007325A9"/>
    <w:rsid w:val="007448F6"/>
    <w:rsid w:val="0075451A"/>
    <w:rsid w:val="007602AC"/>
    <w:rsid w:val="0077270F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5D89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5CC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682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E53D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7F5D"/>
    <w:rsid w:val="00EC42A3"/>
    <w:rsid w:val="00EE1613"/>
    <w:rsid w:val="00EF278A"/>
    <w:rsid w:val="00F83033"/>
    <w:rsid w:val="00F966AA"/>
    <w:rsid w:val="00FB538F"/>
    <w:rsid w:val="00FC3071"/>
    <w:rsid w:val="00FC650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0FE29"/>
  <w15:docId w15:val="{DB9080B3-48BD-43DB-8136-AA15498D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53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5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2A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2A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atmultiplaregist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atmultiplaregistr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atmultiplaregist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atmultiplaregistry.co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Paul</dc:creator>
  <cp:keywords/>
  <cp:lastModifiedBy>Paul</cp:lastModifiedBy>
  <cp:revision>3</cp:revision>
  <cp:lastPrinted>2018-08-16T14:03:00Z</cp:lastPrinted>
  <dcterms:created xsi:type="dcterms:W3CDTF">2019-01-16T16:59:00Z</dcterms:created>
  <dcterms:modified xsi:type="dcterms:W3CDTF">2019-01-16T17:02:00Z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